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141D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53515841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72B38688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6C3D1633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p w14:paraId="56403071" w14:textId="320BD0B9" w:rsidR="001B77AA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0A53059A" w14:textId="2E0AA7DC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69D65E43" w14:textId="5FEB2B25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5BE31F7A" w14:textId="333B80E2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0CCC37B8" w14:textId="11824A9D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4E75286D" w14:textId="7F9CAAB2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384D6B58" w14:textId="0D1BF267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042F0E52" w14:textId="1C451C69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225F9999" w14:textId="489457ED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7DFDF4AA" w14:textId="12A0083C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20689D9F" w14:textId="68739C99" w:rsidR="00CC763F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364B907F" w14:textId="77777777" w:rsidR="00CC763F" w:rsidRPr="00740314" w:rsidRDefault="00CC763F" w:rsidP="001B77AA">
      <w:pPr>
        <w:jc w:val="right"/>
        <w:rPr>
          <w:rFonts w:eastAsia="Times New Roman"/>
          <w:szCs w:val="28"/>
          <w:lang w:eastAsia="ru-RU"/>
        </w:rPr>
      </w:pPr>
    </w:p>
    <w:p w14:paraId="778F3524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4BF69AF7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4EA3DD5B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7F6FCDE9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7F3B6C63" w14:textId="77777777" w:rsidR="001B77AA" w:rsidRPr="00B358A1" w:rsidRDefault="001B77AA" w:rsidP="001B25C1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25B9FED6" w14:textId="77777777" w:rsidR="001B77AA" w:rsidRDefault="001B77AA" w:rsidP="001B25C1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6B722EBB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b/>
          <w:szCs w:val="28"/>
          <w:lang w:eastAsia="ru-RU"/>
        </w:rPr>
      </w:pPr>
      <w:r>
        <w:rPr>
          <w:rFonts w:eastAsia="MS Mincho"/>
          <w:szCs w:val="28"/>
          <w:lang w:eastAsia="ru-RU"/>
        </w:rPr>
        <w:t>Направление подготовки:</w:t>
      </w:r>
    </w:p>
    <w:p w14:paraId="1677B7B8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 w:rsidRPr="00237B75">
        <w:rPr>
          <w:rFonts w:eastAsia="MS Mincho"/>
          <w:szCs w:val="28"/>
          <w:lang w:eastAsia="ru-RU"/>
        </w:rPr>
        <w:t>53.03.02 «Музыкально-инструментальное искусство»</w:t>
      </w:r>
    </w:p>
    <w:p w14:paraId="09CFC405" w14:textId="77777777"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(уровень бакалавриата)</w:t>
      </w:r>
    </w:p>
    <w:p w14:paraId="029FB3CF" w14:textId="77777777" w:rsidR="001B25C1" w:rsidRPr="00237B75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 xml:space="preserve">Профиль: </w:t>
      </w:r>
      <w:r w:rsidR="007F718B">
        <w:rPr>
          <w:rFonts w:eastAsia="MS Mincho"/>
          <w:szCs w:val="28"/>
          <w:lang w:eastAsia="ru-RU"/>
        </w:rPr>
        <w:t>Оркестровые струнные инструменты</w:t>
      </w:r>
    </w:p>
    <w:p w14:paraId="43C1C452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B955980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B9780EE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E3A06FF" w14:textId="77777777"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32B4AFD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6EE8AA8B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6EE38024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28B7E9C7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2904525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63B96BB7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5B662C10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07956640" w14:textId="245E87B1" w:rsidR="00CC763F" w:rsidRDefault="00CC763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98849B8" w14:textId="77777777" w:rsidR="00CC763F" w:rsidRDefault="00CC763F" w:rsidP="001B77AA">
      <w:pPr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1EA4690B" w14:textId="77777777" w:rsidR="00CC763F" w:rsidRDefault="00CC763F" w:rsidP="001B77AA">
      <w:pPr>
        <w:jc w:val="center"/>
        <w:rPr>
          <w:rFonts w:eastAsia="Times New Roman"/>
          <w:szCs w:val="28"/>
          <w:lang w:eastAsia="ru-RU"/>
        </w:rPr>
      </w:pPr>
    </w:p>
    <w:p w14:paraId="39849E6B" w14:textId="77777777" w:rsidR="001B77AA" w:rsidRPr="00B314D3" w:rsidRDefault="001B77AA" w:rsidP="001B77AA">
      <w:pPr>
        <w:pStyle w:val="ac"/>
        <w:jc w:val="center"/>
        <w:rPr>
          <w:caps/>
          <w:szCs w:val="28"/>
        </w:rPr>
      </w:pPr>
      <w:r w:rsidRPr="00B314D3">
        <w:rPr>
          <w:caps/>
          <w:szCs w:val="28"/>
        </w:rPr>
        <w:t>С</w:t>
      </w:r>
      <w:r w:rsidR="005D5D98" w:rsidRPr="00B314D3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2F8B5BBA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2FBE3887" w14:textId="77777777"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13F92D95" w14:textId="77777777" w:rsidTr="005D5D98">
        <w:tc>
          <w:tcPr>
            <w:tcW w:w="782" w:type="dxa"/>
            <w:hideMark/>
          </w:tcPr>
          <w:p w14:paraId="104AA964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B512B5C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28C266F2" w14:textId="77777777" w:rsidTr="005D5D98">
        <w:tc>
          <w:tcPr>
            <w:tcW w:w="782" w:type="dxa"/>
            <w:hideMark/>
          </w:tcPr>
          <w:p w14:paraId="595679B4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6587E0A8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4370C629" w14:textId="77777777" w:rsidTr="005D5D98">
        <w:tc>
          <w:tcPr>
            <w:tcW w:w="782" w:type="dxa"/>
            <w:hideMark/>
          </w:tcPr>
          <w:p w14:paraId="44F42A8E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66115EDA" w14:textId="77777777"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3B54042E" w14:textId="77777777" w:rsidTr="005D5D98">
        <w:tc>
          <w:tcPr>
            <w:tcW w:w="782" w:type="dxa"/>
            <w:hideMark/>
          </w:tcPr>
          <w:p w14:paraId="586EDB20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2FD9385D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5FCFC409" w14:textId="77777777" w:rsidTr="005D5D98">
        <w:tc>
          <w:tcPr>
            <w:tcW w:w="782" w:type="dxa"/>
          </w:tcPr>
          <w:p w14:paraId="21311BA0" w14:textId="77777777"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73FD8477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45E7BE0F" w14:textId="77777777" w:rsidTr="005D5D98">
        <w:tc>
          <w:tcPr>
            <w:tcW w:w="782" w:type="dxa"/>
            <w:hideMark/>
          </w:tcPr>
          <w:p w14:paraId="40A08262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68B6BFC4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20031BE0" w14:textId="77777777" w:rsidTr="005D5D98">
        <w:trPr>
          <w:cantSplit/>
        </w:trPr>
        <w:tc>
          <w:tcPr>
            <w:tcW w:w="782" w:type="dxa"/>
            <w:hideMark/>
          </w:tcPr>
          <w:p w14:paraId="667328F4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6AF6FADF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3251125A" w14:textId="77777777" w:rsidR="001B77AA" w:rsidRDefault="001B77AA" w:rsidP="001B77AA">
      <w:pPr>
        <w:pStyle w:val="ac"/>
        <w:rPr>
          <w:b/>
          <w:szCs w:val="28"/>
        </w:rPr>
      </w:pPr>
    </w:p>
    <w:p w14:paraId="6B39E674" w14:textId="77777777"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274ACF3A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7BFCAAE0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2734462B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1B749D97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63CE65A5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001E6933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29B67F7A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59453CC5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5039247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3B37B27B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62C6F1B2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053331C7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1809594A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39B335FD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B2AF70A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2A540317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740755A1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586CFE3E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68627AFF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251566C0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41138C9F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2606846F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6313538A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7778BE54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6E2A9D9D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73ED8F09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7B9547F9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28F71777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2A4BFB63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3FF7BF8F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1E7CAC70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2FF01636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2890E112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59174601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1"/>
    <w:p w14:paraId="6CE585BA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3C4829F4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377E595F" w14:textId="77777777" w:rsidR="001B77AA" w:rsidRPr="005D5D98" w:rsidRDefault="000E5CA5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0537624A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7E340617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38C25D0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13773BC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603CBBD2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14FE5D87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7D56CFA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0668D159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06C420B6" w14:textId="77777777" w:rsidTr="005D5D98">
        <w:tc>
          <w:tcPr>
            <w:tcW w:w="1242" w:type="dxa"/>
            <w:vMerge/>
          </w:tcPr>
          <w:p w14:paraId="2CDA9A7D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59658A3F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27756EC0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5F2689C0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647F67F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1E740A95" w14:textId="77777777" w:rsidTr="005D5D98">
        <w:tc>
          <w:tcPr>
            <w:tcW w:w="1242" w:type="dxa"/>
            <w:vAlign w:val="center"/>
          </w:tcPr>
          <w:p w14:paraId="2D279F84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641F43AC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100D870D" w14:textId="77777777" w:rsidTr="005D5D98">
        <w:tc>
          <w:tcPr>
            <w:tcW w:w="1242" w:type="dxa"/>
            <w:vAlign w:val="center"/>
          </w:tcPr>
          <w:p w14:paraId="64C6BB96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371751F1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14:paraId="14AF6C56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14:paraId="28DBD44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46C0BC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11F2D955" w14:textId="77777777" w:rsidTr="005D5D98">
        <w:tc>
          <w:tcPr>
            <w:tcW w:w="1242" w:type="dxa"/>
            <w:vAlign w:val="center"/>
          </w:tcPr>
          <w:p w14:paraId="7202AD73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6BC509AA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0110A663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76CBDF88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64B4DC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0AB3608F" w14:textId="77777777" w:rsidTr="005D5D98">
        <w:tc>
          <w:tcPr>
            <w:tcW w:w="1242" w:type="dxa"/>
            <w:vAlign w:val="center"/>
          </w:tcPr>
          <w:p w14:paraId="2C883ACB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014437F8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3123DDBE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47FE81C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9C5F778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FDC1A47" w14:textId="77777777" w:rsidTr="005D5D98">
        <w:tc>
          <w:tcPr>
            <w:tcW w:w="1242" w:type="dxa"/>
            <w:vAlign w:val="center"/>
          </w:tcPr>
          <w:p w14:paraId="1E8BF6A3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7A8196E4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58869433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3DF04D9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6DE0E6C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6F347A97" w14:textId="77777777" w:rsidTr="005D5D98">
        <w:tc>
          <w:tcPr>
            <w:tcW w:w="1242" w:type="dxa"/>
            <w:vAlign w:val="center"/>
          </w:tcPr>
          <w:p w14:paraId="49E8F5DA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092C80CB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0B55A1FF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581E80F9" w14:textId="77777777" w:rsidTr="005D5D98">
        <w:tc>
          <w:tcPr>
            <w:tcW w:w="1242" w:type="dxa"/>
            <w:vAlign w:val="center"/>
          </w:tcPr>
          <w:p w14:paraId="4B4FF395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5540775D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25301BA1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41A0B818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DC34AEF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4C5CCC1" w14:textId="77777777" w:rsidTr="005D5D98">
        <w:tc>
          <w:tcPr>
            <w:tcW w:w="1242" w:type="dxa"/>
            <w:vAlign w:val="center"/>
          </w:tcPr>
          <w:p w14:paraId="2546BB9B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2597F969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5247EB4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2C1A4DED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82C40F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37674A0" w14:textId="77777777" w:rsidTr="005D5D98">
        <w:tc>
          <w:tcPr>
            <w:tcW w:w="1242" w:type="dxa"/>
            <w:vAlign w:val="center"/>
          </w:tcPr>
          <w:p w14:paraId="534CCD59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446EA2E1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636B5985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28561D9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ABA986E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01E23D86" w14:textId="77777777" w:rsidTr="005D5D98">
        <w:tc>
          <w:tcPr>
            <w:tcW w:w="1242" w:type="dxa"/>
            <w:vAlign w:val="center"/>
          </w:tcPr>
          <w:p w14:paraId="6264EE99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55224091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1E13E47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7C30E213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A5DF739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2E250B56" w14:textId="77777777" w:rsidTr="005D5D98">
        <w:tc>
          <w:tcPr>
            <w:tcW w:w="1242" w:type="dxa"/>
            <w:vAlign w:val="center"/>
          </w:tcPr>
          <w:p w14:paraId="5F5EDBE0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552601EF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45F5AF6A" w14:textId="77777777" w:rsidTr="005D5D98">
        <w:tc>
          <w:tcPr>
            <w:tcW w:w="1242" w:type="dxa"/>
            <w:vAlign w:val="center"/>
          </w:tcPr>
          <w:p w14:paraId="5E30B017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0CE057FF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159C8BDC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31AE2F92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263B3CF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3F081092" w14:textId="77777777" w:rsidTr="005D5D98">
        <w:tc>
          <w:tcPr>
            <w:tcW w:w="1242" w:type="dxa"/>
          </w:tcPr>
          <w:p w14:paraId="7D575D95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1BAE1970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01129E5B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4251B32B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5353559B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33709525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011679B2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56475F8E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0B29A5C7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57C98468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68E95DB3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5BBC86A6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6A867A59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4410A5B0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4DB1265B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20194D99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05C2A693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177D0D87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337CA965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507B47C1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247C9C91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5B8F3E44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21549D82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462B3FCB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043B3819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6EE3D964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3617C804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49611081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2BC2F08B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7092C981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4A493EDE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76FD9ECA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7AC1AAE8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72C68C7A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46080A73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3D85A76F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4B751601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65DA058B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781395E3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226A10FD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5A1A868F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46A9152F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5F9E81DE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5EE8FAA9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2AE51D82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32A9BE39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34F35AD0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76EFA9B0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634DB3C1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36F5E5D4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14:paraId="127ED361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267FF027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152CDFB0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758E1C68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67E4A7D5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4A077F81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1CB34BA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2569628A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56F6160F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39B913B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0C3549C4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735B9D3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1CAB765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78E6B66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45F05101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2F60673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20643FE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40F4977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0262ED6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283A14A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573655A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5A7FFCF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7B189D1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7A507EB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7D1ACF6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0894A6C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49CEBE7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1B6EA2F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7E6ECA9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7B5F4CD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121488B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38CE750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636C7A7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53A3EB4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52868CF0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0ED9B439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50E3AACC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491C47E0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5CFE2833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1D5925D7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000D5F82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1233B80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ACC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609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762D6DB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CF3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906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3203A3F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35C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494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2A9F5D5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9C1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C6A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17EFF69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EC6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0E8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1F27795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B22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BF0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75D4BC4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B38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3ED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0E16159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11D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20E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6A01B15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08F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D3C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3A68708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169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C9C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693AD10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ACC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073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73F441F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8E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3FE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2317BE3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20F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1F7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2D5039A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47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AAA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751AE14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020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6C6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1749DEA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E7D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D99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6FC5181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947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C9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1104875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7D3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132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32D0A43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0BB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90B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093887A2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58B8076D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0683BBE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B59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54C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0508D1C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029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E52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203B484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732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379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7659BD3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0DB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B5E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43A028F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316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419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56CD9C2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B55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B9F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0C55DCB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CF4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5AC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7B9C941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CF5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366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3B6B8ED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F03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B70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4B5C123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D5F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6AF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4B57D83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BB2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815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68B25E1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DE1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EF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0FAD645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F9B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AFE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525A02D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458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49C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091F23F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46F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9A2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7D1F951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2F6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E54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68B4A43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40B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9BE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16763FE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ADC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259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00D6824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CBF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09B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524FABF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F03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D1E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0D86994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B72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BCB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22D7C54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53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0CB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51B0AAE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330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2FA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3ABF7D8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575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4C4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4C0CD83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ECA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E38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662840C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24E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558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72D75EE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095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B39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4B619758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79F7ECBF" w14:textId="77777777" w:rsidR="001B77AA" w:rsidRDefault="001B77AA" w:rsidP="001B77AA">
      <w:pPr>
        <w:rPr>
          <w:szCs w:val="28"/>
        </w:rPr>
      </w:pPr>
    </w:p>
    <w:p w14:paraId="37425D2A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07FCDED1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0AFCA124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18BE91CF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61EC80B9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491320D5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7DDF6D3B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7F6E792D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4C2BA038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40AE5B56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BF2C7A8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2BE27AEF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2A92E2E4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601703EB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6DFE25F6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4A03352B" w14:textId="77777777" w:rsidR="001B77AA" w:rsidRDefault="001B77AA" w:rsidP="001B77AA">
      <w:pPr>
        <w:ind w:left="360"/>
        <w:rPr>
          <w:szCs w:val="28"/>
        </w:rPr>
      </w:pPr>
    </w:p>
    <w:p w14:paraId="781B948D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551ECE92" w14:textId="77777777" w:rsidR="009A0575" w:rsidRDefault="009A0575" w:rsidP="009A0575"/>
    <w:p w14:paraId="19E79FDE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65ECBF8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467D24A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49F4808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43F45F3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10F4969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12421D1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0D63977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40B7417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5158699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47D8D35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6430EE5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4433BCB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0FDACAA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579C9E1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2E6AA2A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4BEE3AD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0D53BB4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6044214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30BC96A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4DEB541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5804BEC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4917D7BF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32BC931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076428B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28798C0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59FEBDB1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1CC0098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0E39DB1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5C975F9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363B1A51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146D75F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465229D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591CED88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45D169F9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0DDB610F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342729A2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5D74F3A2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6AB36823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7FAF0231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77F41F30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6B5D6B59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79EC195C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7195CB24" w14:textId="77777777" w:rsidR="001B77AA" w:rsidRPr="00C21EC2" w:rsidRDefault="001B77AA" w:rsidP="001B77AA">
      <w:pPr>
        <w:rPr>
          <w:b/>
          <w:bCs/>
        </w:rPr>
      </w:pPr>
    </w:p>
    <w:p w14:paraId="1A9F1380" w14:textId="77777777" w:rsidR="007B3DD4" w:rsidRDefault="007B3DD4" w:rsidP="00B0564C">
      <w:pPr>
        <w:pStyle w:val="a5"/>
      </w:pPr>
    </w:p>
    <w:p w14:paraId="63BBCCDF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36AF69C5" w14:textId="77777777" w:rsidR="001B77AA" w:rsidRDefault="001B77AA" w:rsidP="001B77AA">
      <w:pPr>
        <w:ind w:firstLine="708"/>
        <w:rPr>
          <w:szCs w:val="28"/>
        </w:rPr>
      </w:pPr>
    </w:p>
    <w:p w14:paraId="02796D7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0769C30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7F6BB7F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627E4A9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21FFED0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7235EB0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19866D8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55254D0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1308F61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59D57D1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6E2C9FB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40F715F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6212049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6846CB4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7EF0518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6473BA5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46C0C52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6C58DE7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285C090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6DD3EEA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76770F3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5090E5E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61D014F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06C26B2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6B9696C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0B24478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09D91F6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6997451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6B42F29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0261D6F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7E806D1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1FE6D1E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750F1F5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60336FE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3058DC71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5C0DA7A0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E5CA5"/>
    <w:rsid w:val="000F1078"/>
    <w:rsid w:val="001627F7"/>
    <w:rsid w:val="00167699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F5A12"/>
    <w:rsid w:val="007F718B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14D3"/>
    <w:rsid w:val="00B36E4E"/>
    <w:rsid w:val="00B80CA9"/>
    <w:rsid w:val="00B87ABB"/>
    <w:rsid w:val="00BB17FC"/>
    <w:rsid w:val="00BC60B3"/>
    <w:rsid w:val="00C17039"/>
    <w:rsid w:val="00C60AA0"/>
    <w:rsid w:val="00C67E13"/>
    <w:rsid w:val="00CC763F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D087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6118-F1CD-4020-B53C-A730BF1F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18</cp:revision>
  <dcterms:created xsi:type="dcterms:W3CDTF">2019-01-29T16:14:00Z</dcterms:created>
  <dcterms:modified xsi:type="dcterms:W3CDTF">2021-12-12T10:59:00Z</dcterms:modified>
</cp:coreProperties>
</file>