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C961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39F95F89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2ED2E7AF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6C0EE10A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7AA" w:rsidRPr="00C10C62" w14:paraId="6A218237" w14:textId="77777777" w:rsidTr="0054571D">
        <w:tc>
          <w:tcPr>
            <w:tcW w:w="4785" w:type="dxa"/>
          </w:tcPr>
          <w:p w14:paraId="53903A07" w14:textId="77777777" w:rsidR="001B77AA" w:rsidRDefault="001B77AA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50079C0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A10B73C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8A07CC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A725053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A93B345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711B106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8BAE0D8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53A4611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EF14067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8A6024B" w14:textId="77777777" w:rsidR="005C74DF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5C3F3ED" w14:textId="28405FC0" w:rsidR="005C74DF" w:rsidRPr="00C10C62" w:rsidRDefault="005C74DF" w:rsidP="003E491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971B460" w14:textId="0DB6821B" w:rsidR="001B77AA" w:rsidRPr="00C10C62" w:rsidRDefault="001B77AA" w:rsidP="005D5D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28D72CA" w14:textId="77777777" w:rsidR="001B77AA" w:rsidRPr="00740314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27797E0F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7AE5D4A5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5E1BBDEB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6951C380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00C5EB42" w14:textId="77777777" w:rsidR="001B77AA" w:rsidRPr="00B358A1" w:rsidRDefault="001B77AA" w:rsidP="001B25C1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43DEE9B7" w14:textId="77777777" w:rsidR="001B77AA" w:rsidRDefault="001B77AA" w:rsidP="001B25C1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59B8E7CC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b/>
          <w:szCs w:val="28"/>
          <w:lang w:eastAsia="ru-RU"/>
        </w:rPr>
      </w:pPr>
      <w:r>
        <w:rPr>
          <w:rFonts w:eastAsia="MS Mincho"/>
          <w:szCs w:val="28"/>
          <w:lang w:eastAsia="ru-RU"/>
        </w:rPr>
        <w:t>Направление подготовки:</w:t>
      </w:r>
    </w:p>
    <w:p w14:paraId="25A16C01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 w:rsidRPr="00237B75">
        <w:rPr>
          <w:rFonts w:eastAsia="MS Mincho"/>
          <w:szCs w:val="28"/>
          <w:lang w:eastAsia="ru-RU"/>
        </w:rPr>
        <w:t>53.03.0</w:t>
      </w:r>
      <w:r w:rsidR="00243D2C">
        <w:rPr>
          <w:rFonts w:eastAsia="MS Mincho"/>
          <w:szCs w:val="28"/>
          <w:lang w:eastAsia="ru-RU"/>
        </w:rPr>
        <w:t>3</w:t>
      </w:r>
      <w:r w:rsidRPr="00237B75">
        <w:rPr>
          <w:rFonts w:eastAsia="MS Mincho"/>
          <w:szCs w:val="28"/>
          <w:lang w:eastAsia="ru-RU"/>
        </w:rPr>
        <w:t xml:space="preserve"> «</w:t>
      </w:r>
      <w:r w:rsidR="0016777B">
        <w:rPr>
          <w:rFonts w:eastAsia="MS Mincho"/>
          <w:szCs w:val="28"/>
          <w:lang w:eastAsia="ru-RU"/>
        </w:rPr>
        <w:t>Вокальное</w:t>
      </w:r>
      <w:r w:rsidRPr="00237B75">
        <w:rPr>
          <w:rFonts w:eastAsia="MS Mincho"/>
          <w:szCs w:val="28"/>
          <w:lang w:eastAsia="ru-RU"/>
        </w:rPr>
        <w:t xml:space="preserve"> искусство»</w:t>
      </w:r>
    </w:p>
    <w:p w14:paraId="3CB9359C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(уровень бакалавриата)</w:t>
      </w:r>
    </w:p>
    <w:p w14:paraId="284A73F2" w14:textId="77777777" w:rsidR="001B25C1" w:rsidRPr="00237B75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 xml:space="preserve">Профиль: </w:t>
      </w:r>
      <w:r w:rsidR="0016777B">
        <w:rPr>
          <w:rFonts w:eastAsia="MS Mincho"/>
          <w:szCs w:val="28"/>
          <w:lang w:eastAsia="ru-RU"/>
        </w:rPr>
        <w:t>Академическое пение</w:t>
      </w:r>
    </w:p>
    <w:p w14:paraId="4B4ECF53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97476C6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3FD58AD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93FE161" w14:textId="77777777"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2B61BE3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1F58782F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200756B4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549607A3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1AAFE6A9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6930B131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0C0A8FCD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20EBE98F" w14:textId="77777777" w:rsidR="005C74DF" w:rsidRDefault="005C74D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EE9C89A" w14:textId="23B2E445" w:rsidR="001B77AA" w:rsidRPr="00615C74" w:rsidRDefault="001B77AA" w:rsidP="001B77AA">
      <w:pPr>
        <w:pStyle w:val="ac"/>
        <w:jc w:val="center"/>
        <w:rPr>
          <w:b/>
          <w:i/>
          <w:caps/>
          <w:szCs w:val="28"/>
        </w:rPr>
      </w:pPr>
      <w:bookmarkStart w:id="0" w:name="_GoBack"/>
      <w:bookmarkEnd w:id="0"/>
      <w:r w:rsidRPr="00615C74">
        <w:rPr>
          <w:b/>
          <w:i/>
          <w:caps/>
          <w:szCs w:val="28"/>
        </w:rPr>
        <w:lastRenderedPageBreak/>
        <w:t>С</w:t>
      </w:r>
      <w:r w:rsidR="005D5D98" w:rsidRPr="00615C74">
        <w:rPr>
          <w:b/>
          <w:i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223A5617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49C1933D" w14:textId="77777777"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4EE6DC40" w14:textId="77777777" w:rsidTr="005D5D98">
        <w:tc>
          <w:tcPr>
            <w:tcW w:w="782" w:type="dxa"/>
            <w:hideMark/>
          </w:tcPr>
          <w:p w14:paraId="33057C69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48289A1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2FBBF067" w14:textId="77777777" w:rsidTr="005D5D98">
        <w:tc>
          <w:tcPr>
            <w:tcW w:w="782" w:type="dxa"/>
            <w:hideMark/>
          </w:tcPr>
          <w:p w14:paraId="099C5959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E1C537E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1023F5FB" w14:textId="77777777" w:rsidTr="005D5D98">
        <w:tc>
          <w:tcPr>
            <w:tcW w:w="782" w:type="dxa"/>
            <w:hideMark/>
          </w:tcPr>
          <w:p w14:paraId="58025AE9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6D667F06" w14:textId="77777777"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4BC6D5FF" w14:textId="77777777" w:rsidTr="005D5D98">
        <w:tc>
          <w:tcPr>
            <w:tcW w:w="782" w:type="dxa"/>
            <w:hideMark/>
          </w:tcPr>
          <w:p w14:paraId="4EA047C5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75EE2322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672994B3" w14:textId="77777777" w:rsidTr="005D5D98">
        <w:tc>
          <w:tcPr>
            <w:tcW w:w="782" w:type="dxa"/>
          </w:tcPr>
          <w:p w14:paraId="260C8136" w14:textId="77777777"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48C5CBD5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39057D4E" w14:textId="77777777" w:rsidTr="005D5D98">
        <w:tc>
          <w:tcPr>
            <w:tcW w:w="782" w:type="dxa"/>
            <w:hideMark/>
          </w:tcPr>
          <w:p w14:paraId="413A8D90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7E55B4C9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113B93B3" w14:textId="77777777" w:rsidTr="005D5D98">
        <w:trPr>
          <w:cantSplit/>
        </w:trPr>
        <w:tc>
          <w:tcPr>
            <w:tcW w:w="782" w:type="dxa"/>
            <w:hideMark/>
          </w:tcPr>
          <w:p w14:paraId="22A4DD99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29D5FC44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359DE915" w14:textId="77777777" w:rsidR="001B77AA" w:rsidRDefault="001B77AA" w:rsidP="001B77AA">
      <w:pPr>
        <w:pStyle w:val="ac"/>
        <w:rPr>
          <w:b/>
          <w:szCs w:val="28"/>
        </w:rPr>
      </w:pPr>
    </w:p>
    <w:p w14:paraId="0603A72B" w14:textId="77777777"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5530DC9C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4E8C2B28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7260793E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7A1825F2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0B74C0CF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19157D79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687B4E3E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5D757EB5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7F8ACBF4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0ABF468E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6702734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640C4AE5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46A21B91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5408647D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103EEF1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6EF28417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68C25FD0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03E29957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27214BDD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43682C09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0E6E2B71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33853D2F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1988F138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359AAD36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09F3CF7B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696B5382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556F9A69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35839579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140A08F1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6005D20D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5A582805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030425DB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512CF476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44AB2BA9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1"/>
    <w:p w14:paraId="75B6C63D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7FDFF5D0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4DE61CE1" w14:textId="77777777" w:rsidR="001B77AA" w:rsidRPr="005D5D98" w:rsidRDefault="003932FD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0FEEC85F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0BD7AB7A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568995D0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77453A5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35DBACB1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477CC5A9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18B7C98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5DBBE1F0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4E61F3C7" w14:textId="77777777" w:rsidTr="005D5D98">
        <w:tc>
          <w:tcPr>
            <w:tcW w:w="1242" w:type="dxa"/>
            <w:vMerge/>
          </w:tcPr>
          <w:p w14:paraId="6BDA2163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2A3FCA67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6C449992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1EC4732C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71831FA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0DA4BFC3" w14:textId="77777777" w:rsidTr="005D5D98">
        <w:tc>
          <w:tcPr>
            <w:tcW w:w="1242" w:type="dxa"/>
            <w:vAlign w:val="center"/>
          </w:tcPr>
          <w:p w14:paraId="1ED1F66E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77E7AB54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12691ED2" w14:textId="77777777" w:rsidTr="005D5D98">
        <w:tc>
          <w:tcPr>
            <w:tcW w:w="1242" w:type="dxa"/>
            <w:vAlign w:val="center"/>
          </w:tcPr>
          <w:p w14:paraId="045D5444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0B765F91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14:paraId="573CED41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14:paraId="5766BD9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B832D2F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049D1DE4" w14:textId="77777777" w:rsidTr="005D5D98">
        <w:tc>
          <w:tcPr>
            <w:tcW w:w="1242" w:type="dxa"/>
            <w:vAlign w:val="center"/>
          </w:tcPr>
          <w:p w14:paraId="65D02159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7C9C42F9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11C23D07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63ABDEAD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38A8856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56DBF79" w14:textId="77777777" w:rsidTr="005D5D98">
        <w:tc>
          <w:tcPr>
            <w:tcW w:w="1242" w:type="dxa"/>
            <w:vAlign w:val="center"/>
          </w:tcPr>
          <w:p w14:paraId="1A9074B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32DA75D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01E8498D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475A446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CFF9E6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D79C121" w14:textId="77777777" w:rsidTr="005D5D98">
        <w:tc>
          <w:tcPr>
            <w:tcW w:w="1242" w:type="dxa"/>
            <w:vAlign w:val="center"/>
          </w:tcPr>
          <w:p w14:paraId="7E5752C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77109E78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539C68B0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326914F6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455DFD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7EABEC2A" w14:textId="77777777" w:rsidTr="005D5D98">
        <w:tc>
          <w:tcPr>
            <w:tcW w:w="1242" w:type="dxa"/>
            <w:vAlign w:val="center"/>
          </w:tcPr>
          <w:p w14:paraId="72F2F064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6CFD31A0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4865A65C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5631AC06" w14:textId="77777777" w:rsidTr="005D5D98">
        <w:tc>
          <w:tcPr>
            <w:tcW w:w="1242" w:type="dxa"/>
            <w:vAlign w:val="center"/>
          </w:tcPr>
          <w:p w14:paraId="248FF1CF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413C5110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41FEBBDD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6479DA16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31B05EC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4B3EEE1" w14:textId="77777777" w:rsidTr="005D5D98">
        <w:tc>
          <w:tcPr>
            <w:tcW w:w="1242" w:type="dxa"/>
            <w:vAlign w:val="center"/>
          </w:tcPr>
          <w:p w14:paraId="4AA13BF2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26857D9F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6A30F3E8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7309FF7E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19B7A69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7F427E36" w14:textId="77777777" w:rsidTr="005D5D98">
        <w:tc>
          <w:tcPr>
            <w:tcW w:w="1242" w:type="dxa"/>
            <w:vAlign w:val="center"/>
          </w:tcPr>
          <w:p w14:paraId="25DFF453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1BACCBAD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4F0E762D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78D87D6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44ED4B2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1ED6F441" w14:textId="77777777" w:rsidTr="005D5D98">
        <w:tc>
          <w:tcPr>
            <w:tcW w:w="1242" w:type="dxa"/>
            <w:vAlign w:val="center"/>
          </w:tcPr>
          <w:p w14:paraId="34F0DDBF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1777B33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6624169B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11842449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570AE2F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7E73E98A" w14:textId="77777777" w:rsidTr="005D5D98">
        <w:tc>
          <w:tcPr>
            <w:tcW w:w="1242" w:type="dxa"/>
            <w:vAlign w:val="center"/>
          </w:tcPr>
          <w:p w14:paraId="3765176A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3C400105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26481AFE" w14:textId="77777777" w:rsidTr="005D5D98">
        <w:tc>
          <w:tcPr>
            <w:tcW w:w="1242" w:type="dxa"/>
            <w:vAlign w:val="center"/>
          </w:tcPr>
          <w:p w14:paraId="3FD35356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2930DBF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52745944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5491762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B6F421C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58657CB1" w14:textId="77777777" w:rsidTr="005D5D98">
        <w:tc>
          <w:tcPr>
            <w:tcW w:w="1242" w:type="dxa"/>
          </w:tcPr>
          <w:p w14:paraId="37404EA0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39152D7D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7C7ED452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28A44BAC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41F7BEF4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486D7B46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2B1F18A1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6300970D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28AFC144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7996049F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0B3C4D70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237376F7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1FA79AD4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7BEB7A39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13BCDA4A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4F0F0CD8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0F6C8AA5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520F9D0E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3C08F602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3ED26EFD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29F8A598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42F58F36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6183E009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1B3695CF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181DE631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4E149DEC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07FB4273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4D30F5D7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6A541E8E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38252B8B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050433F0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0D4939C2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4D398A76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3381B98B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12B7D9D3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322C1C57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61480148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22661288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40E1AA0C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2C456281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7CE0C806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5666943A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38514D43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220DD52A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07B76D39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22E5E9B1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6942F7CD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49295EC5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5325899A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621CB136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14:paraId="01C73D69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538BA1FC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2ED22D46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501F900D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65E61059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460E0710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2331DDC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4B15395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08466F1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11218C9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4F1A792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45A5DAC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06C5E9F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71AC957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04F005E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071F1D9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4FBF56A4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7A6BA62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0ED2C29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46802E8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3E863E7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3F186A3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26AFEF9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46882AE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70E1F99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283004D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5537A6B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5303B42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5023887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7E3856C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5266576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3B32EF8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2C1C700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5A028FC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2F530AA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1FCC9371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064129AD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0CE87A3D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4DA625F7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7A0B4A38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1E2B5037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1AFB66A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09D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A8B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0A28204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81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9F5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401270A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FCB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943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6C1594B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51E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AF1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4678A2C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397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F24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743701B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7D7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E0C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27E7010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DE1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132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5BA0A21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7FE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49B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59ED3C0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BB8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E17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3CFF95F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331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8D1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2A3612F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83D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B2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7A21CCE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9D2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875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558F58C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970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9F8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7E9E152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EA62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40A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0C3C5A6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BA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333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6B5C5C9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460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A39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3C70C97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753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E23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6924DA3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EB1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831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098BEE9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5902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3BC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584D1FC0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21C7DD1F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0DCCC1C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B5F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BE6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4241779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A31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6A8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7528910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749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75C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267B1A2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1CC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BB2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0608888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AA4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A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3CBA1B3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EB0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179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6584AF6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413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35C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186C463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6D9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00A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3659514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5D6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1A9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5D4E268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868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ED6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3549054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56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C1D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6D00059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937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17A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40C8C7D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3F1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D32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67E0AFE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8DE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B33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25D66E4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359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96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11C7D5C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B08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B04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599A699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3DC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2F1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4935B3C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60D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B3F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7A7D499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14C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224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2E05660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4ED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98D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7D4C395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8A1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62E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04911A9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86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241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6707A50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EE1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1E1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6FBA8D6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139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FA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0B8C3BE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183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CCD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6D4CFBE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3CA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9DF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5D8B512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55C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DE1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44B435FB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5087B39A" w14:textId="77777777" w:rsidR="001B77AA" w:rsidRDefault="001B77AA" w:rsidP="001B77AA">
      <w:pPr>
        <w:rPr>
          <w:szCs w:val="28"/>
        </w:rPr>
      </w:pPr>
    </w:p>
    <w:p w14:paraId="0101F77C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43801009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22F407C2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06DA5E4B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02601B4C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3C03E0FE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7BDB3475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23786896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5D51148A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0A8DC801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C3E87FB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05F39C2D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6DBB24B7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3F7C6D6D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237ECCA2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527D3B1E" w14:textId="77777777" w:rsidR="001B77AA" w:rsidRDefault="001B77AA" w:rsidP="001B77AA">
      <w:pPr>
        <w:ind w:left="360"/>
        <w:rPr>
          <w:szCs w:val="28"/>
        </w:rPr>
      </w:pPr>
    </w:p>
    <w:p w14:paraId="2951C6B1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41403125" w14:textId="77777777" w:rsidR="009A0575" w:rsidRDefault="009A0575" w:rsidP="009A0575"/>
    <w:p w14:paraId="56AA1ECC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576C677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74C9A3D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769F024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4D27978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02ED6E1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69A428F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59C54F3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017C277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130345E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7F9D1C1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494C532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101F9DE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27FA1F8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4198721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105E5D8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0F362D0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2C6B29F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26366F5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115AC27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61E3F36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00FC8C0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7394E6CB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3266FC6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33EE983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6352862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6FF0FF32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0B7B257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0E59FDD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2D6CA56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3C12615F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282E442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11F8EFA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160D78BC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1DDD9333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5864C944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2D8A2952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285FECAE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0307AA67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5820E711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014D531F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0E7A6B83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097B2A41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5510BE4A" w14:textId="77777777" w:rsidR="001B77AA" w:rsidRPr="00C21EC2" w:rsidRDefault="001B77AA" w:rsidP="001B77AA">
      <w:pPr>
        <w:rPr>
          <w:b/>
          <w:bCs/>
        </w:rPr>
      </w:pPr>
    </w:p>
    <w:p w14:paraId="7E6107B1" w14:textId="77777777" w:rsidR="007B3DD4" w:rsidRDefault="007B3DD4" w:rsidP="00B0564C">
      <w:pPr>
        <w:pStyle w:val="a5"/>
      </w:pPr>
    </w:p>
    <w:p w14:paraId="6B70FB8C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686F1993" w14:textId="77777777" w:rsidR="001B77AA" w:rsidRDefault="001B77AA" w:rsidP="001B77AA">
      <w:pPr>
        <w:ind w:firstLine="708"/>
        <w:rPr>
          <w:szCs w:val="28"/>
        </w:rPr>
      </w:pPr>
    </w:p>
    <w:p w14:paraId="0935160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549A435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3D170B3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381550C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24C8FDC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4DBC44B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4AA5B5C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523BE9E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5F888BB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14640A8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5CF48ED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2D19D2D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52BA1CB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48EC11B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23714C2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4C83AC3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7271B1D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0EC0370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7F0B20A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68F10AE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023BFE3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529328B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728EC86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6AAC18C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673F44A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0139F45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275F8B7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17772B1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51BD70F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6BA417E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1136ACE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7992D5D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112218A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6418BB9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23E0C860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0173D9C7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F1078"/>
    <w:rsid w:val="001627F7"/>
    <w:rsid w:val="00167699"/>
    <w:rsid w:val="0016777B"/>
    <w:rsid w:val="001B25C1"/>
    <w:rsid w:val="001B77AA"/>
    <w:rsid w:val="001D4B50"/>
    <w:rsid w:val="00204AFF"/>
    <w:rsid w:val="00217C20"/>
    <w:rsid w:val="00223BA8"/>
    <w:rsid w:val="0022481B"/>
    <w:rsid w:val="00243D2C"/>
    <w:rsid w:val="0027384C"/>
    <w:rsid w:val="002822EF"/>
    <w:rsid w:val="002A5FF4"/>
    <w:rsid w:val="002F75DA"/>
    <w:rsid w:val="00334315"/>
    <w:rsid w:val="0036225E"/>
    <w:rsid w:val="0038585D"/>
    <w:rsid w:val="003932FD"/>
    <w:rsid w:val="003D799E"/>
    <w:rsid w:val="003E491D"/>
    <w:rsid w:val="0046450B"/>
    <w:rsid w:val="004B2871"/>
    <w:rsid w:val="00511BCA"/>
    <w:rsid w:val="0054571D"/>
    <w:rsid w:val="005C74DF"/>
    <w:rsid w:val="005D5D98"/>
    <w:rsid w:val="005F4790"/>
    <w:rsid w:val="00604CB9"/>
    <w:rsid w:val="006128F9"/>
    <w:rsid w:val="0064792B"/>
    <w:rsid w:val="006623E6"/>
    <w:rsid w:val="006E65C9"/>
    <w:rsid w:val="006F6DF8"/>
    <w:rsid w:val="00744983"/>
    <w:rsid w:val="00747130"/>
    <w:rsid w:val="007947B7"/>
    <w:rsid w:val="007B3DD4"/>
    <w:rsid w:val="007B724E"/>
    <w:rsid w:val="007F5A12"/>
    <w:rsid w:val="007F718B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A171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52E5-5FD7-4221-A2A5-0F84375F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23</cp:revision>
  <dcterms:created xsi:type="dcterms:W3CDTF">2019-01-29T16:14:00Z</dcterms:created>
  <dcterms:modified xsi:type="dcterms:W3CDTF">2021-12-12T16:43:00Z</dcterms:modified>
</cp:coreProperties>
</file>